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4E19AA6E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11E30A95" w14:textId="196DA9F5" w:rsidR="00A66B18" w:rsidRPr="0041428F" w:rsidRDefault="007474A4" w:rsidP="00EB5FC2">
            <w:pPr>
              <w:pStyle w:val="Title"/>
              <w:ind w:hanging="180"/>
            </w:pPr>
            <w:r w:rsidRPr="00EB5FC2">
              <w:rPr>
                <w:sz w:val="44"/>
              </w:rPr>
              <w:t>Neighborhood</w:t>
            </w:r>
            <w:r w:rsidR="007E7F36" w:rsidRPr="00EB5FC2">
              <w:rPr>
                <w:sz w:val="44"/>
              </w:rPr>
              <w:t xml:space="preserve"> Agenda</w:t>
            </w:r>
          </w:p>
        </w:tc>
      </w:tr>
      <w:tr w:rsidR="007E7F36" w:rsidRPr="0041428F" w14:paraId="68DDB35E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9AC0F8F" w14:textId="0C5B3293" w:rsidR="007E7F36" w:rsidRDefault="007E7F36" w:rsidP="00A66B18">
            <w:pPr>
              <w:pStyle w:val="ContactInfo"/>
            </w:pPr>
          </w:p>
        </w:tc>
      </w:tr>
      <w:tr w:rsidR="007E7F36" w:rsidRPr="0041428F" w14:paraId="118DCA16" w14:textId="77777777" w:rsidTr="007E7F36">
        <w:trPr>
          <w:trHeight w:val="492"/>
          <w:jc w:val="center"/>
        </w:trPr>
        <w:tc>
          <w:tcPr>
            <w:tcW w:w="2070" w:type="dxa"/>
          </w:tcPr>
          <w:p w14:paraId="1C3715DC" w14:textId="77777777" w:rsidR="007E7F36" w:rsidRDefault="005E7609" w:rsidP="002205C4">
            <w:pPr>
              <w:pStyle w:val="MeetingInfo"/>
              <w:ind w:hanging="180"/>
            </w:pPr>
            <w:r>
              <w:t>Neighborhood</w:t>
            </w:r>
            <w:r w:rsidR="007E7F36">
              <w:t>:</w:t>
            </w:r>
          </w:p>
        </w:tc>
        <w:tc>
          <w:tcPr>
            <w:tcW w:w="5130" w:type="dxa"/>
          </w:tcPr>
          <w:p w14:paraId="084E644E" w14:textId="77777777" w:rsidR="007E7F36" w:rsidRDefault="007E7F36" w:rsidP="007474A4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426AAD79" w14:textId="2A24A49B" w:rsidR="007E7F36" w:rsidRDefault="007E7F36" w:rsidP="00A66B18">
            <w:pPr>
              <w:pStyle w:val="ContactInfo"/>
            </w:pPr>
          </w:p>
        </w:tc>
      </w:tr>
      <w:tr w:rsidR="007E7F36" w:rsidRPr="0041428F" w14:paraId="7164CF8D" w14:textId="77777777" w:rsidTr="007E7F36">
        <w:trPr>
          <w:trHeight w:val="492"/>
          <w:jc w:val="center"/>
        </w:trPr>
        <w:tc>
          <w:tcPr>
            <w:tcW w:w="2070" w:type="dxa"/>
          </w:tcPr>
          <w:p w14:paraId="078E5A47" w14:textId="77777777" w:rsidR="007E7F36" w:rsidRDefault="007E7F36" w:rsidP="002205C4">
            <w:pPr>
              <w:pStyle w:val="MeetingInfo"/>
              <w:ind w:hanging="180"/>
            </w:pPr>
            <w:r>
              <w:t>Date:</w:t>
            </w:r>
          </w:p>
        </w:tc>
        <w:tc>
          <w:tcPr>
            <w:tcW w:w="5130" w:type="dxa"/>
          </w:tcPr>
          <w:p w14:paraId="7B2A16AD" w14:textId="77777777" w:rsidR="007E7F36" w:rsidRDefault="007E7F36" w:rsidP="007474A4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18B4F69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D723327" w14:textId="77777777" w:rsidTr="007E7F36">
        <w:trPr>
          <w:trHeight w:val="492"/>
          <w:jc w:val="center"/>
        </w:trPr>
        <w:tc>
          <w:tcPr>
            <w:tcW w:w="2070" w:type="dxa"/>
          </w:tcPr>
          <w:p w14:paraId="437B461D" w14:textId="77777777" w:rsidR="007E7F36" w:rsidRDefault="007E7F36" w:rsidP="002205C4">
            <w:pPr>
              <w:pStyle w:val="MeetingInfo"/>
              <w:ind w:hanging="180"/>
            </w:pPr>
            <w:r>
              <w:t>Time:</w:t>
            </w:r>
          </w:p>
        </w:tc>
        <w:tc>
          <w:tcPr>
            <w:tcW w:w="5130" w:type="dxa"/>
          </w:tcPr>
          <w:p w14:paraId="6B3DA3F8" w14:textId="77777777" w:rsidR="007E7F36" w:rsidRDefault="007E7F36" w:rsidP="007474A4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36C84E5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A2B67C6" w14:textId="77777777" w:rsidTr="007E7F36">
        <w:trPr>
          <w:trHeight w:val="492"/>
          <w:jc w:val="center"/>
        </w:trPr>
        <w:tc>
          <w:tcPr>
            <w:tcW w:w="2070" w:type="dxa"/>
          </w:tcPr>
          <w:p w14:paraId="612126F3" w14:textId="77777777" w:rsidR="007E7F36" w:rsidRDefault="002205C4" w:rsidP="002205C4">
            <w:pPr>
              <w:pStyle w:val="MeetingInfo"/>
              <w:ind w:hanging="180"/>
            </w:pPr>
            <w:r>
              <w:t>Location</w:t>
            </w:r>
            <w:r w:rsidR="007E7F36">
              <w:t>:</w:t>
            </w:r>
          </w:p>
        </w:tc>
        <w:tc>
          <w:tcPr>
            <w:tcW w:w="5130" w:type="dxa"/>
          </w:tcPr>
          <w:p w14:paraId="4FE01291" w14:textId="5A21AD3B" w:rsidR="007E7F36" w:rsidRDefault="007E7F36" w:rsidP="007474A4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623519CB" w14:textId="77777777" w:rsidR="007E7F36" w:rsidRDefault="007E7F36" w:rsidP="00A66B18">
            <w:pPr>
              <w:pStyle w:val="ContactInfo"/>
            </w:pPr>
          </w:p>
        </w:tc>
      </w:tr>
    </w:tbl>
    <w:p w14:paraId="5E38E767" w14:textId="1F1DDB3F" w:rsidR="002205C4" w:rsidRDefault="002E0765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6E8B469" wp14:editId="52BC736E">
            <wp:simplePos x="0" y="0"/>
            <wp:positionH relativeFrom="column">
              <wp:posOffset>6381750</wp:posOffset>
            </wp:positionH>
            <wp:positionV relativeFrom="page">
              <wp:posOffset>112395</wp:posOffset>
            </wp:positionV>
            <wp:extent cx="752475" cy="677545"/>
            <wp:effectExtent l="0" t="0" r="9525" b="8255"/>
            <wp:wrapTight wrapText="bothSides">
              <wp:wrapPolygon edited="0">
                <wp:start x="4922" y="0"/>
                <wp:lineTo x="2734" y="2429"/>
                <wp:lineTo x="2734" y="6073"/>
                <wp:lineTo x="3828" y="9717"/>
                <wp:lineTo x="0" y="13968"/>
                <wp:lineTo x="0" y="20649"/>
                <wp:lineTo x="1641" y="21256"/>
                <wp:lineTo x="7109" y="21256"/>
                <wp:lineTo x="20780" y="21256"/>
                <wp:lineTo x="21327" y="17612"/>
                <wp:lineTo x="21327" y="14575"/>
                <wp:lineTo x="17499" y="9717"/>
                <wp:lineTo x="19139" y="7288"/>
                <wp:lineTo x="18592" y="3037"/>
                <wp:lineTo x="16405" y="0"/>
                <wp:lineTo x="4922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23767" w14:textId="77777777" w:rsidR="00A66B18" w:rsidRDefault="00A66B18"/>
    <w:sdt>
      <w:sdtPr>
        <w:id w:val="921066030"/>
        <w:placeholder>
          <w:docPart w:val="5CB27093ABDC4DDD8574E9372E0E4009"/>
        </w:placeholder>
        <w:temporary/>
        <w:showingPlcHdr/>
        <w15:appearance w15:val="hidden"/>
      </w:sdtPr>
      <w:sdtEndPr/>
      <w:sdtContent>
        <w:p w14:paraId="7DE45437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730D9961" w14:textId="77777777" w:rsidTr="00E21240">
        <w:trPr>
          <w:trHeight w:val="1440"/>
          <w:jc w:val="center"/>
        </w:trPr>
        <w:tc>
          <w:tcPr>
            <w:tcW w:w="630" w:type="dxa"/>
          </w:tcPr>
          <w:p w14:paraId="3B7FAE1A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2C46F97B" w14:textId="77777777" w:rsidR="007E7F36" w:rsidRDefault="00A05092" w:rsidP="007E7F36">
            <w:pPr>
              <w:pStyle w:val="MeetingTimes"/>
            </w:pPr>
            <w:sdt>
              <w:sdtPr>
                <w:id w:val="26304202"/>
                <w:placeholder>
                  <w:docPart w:val="AE67AD3AF6B44278986BCC44DB7023E5"/>
                </w:placeholder>
                <w:temporary/>
                <w:showingPlcHdr/>
                <w15:appearance w15:val="hidden"/>
              </w:sdtPr>
              <w:sdtEndPr/>
              <w:sdtContent>
                <w:r w:rsidR="007E7F36" w:rsidRPr="007E7F36">
                  <w:t>Start Time</w:t>
                </w:r>
              </w:sdtContent>
            </w:sdt>
            <w:r w:rsidR="007E7F36">
              <w:t xml:space="preserve"> – </w:t>
            </w:r>
            <w:sdt>
              <w:sdtPr>
                <w:id w:val="716548834"/>
                <w:placeholder>
                  <w:docPart w:val="6B446171CC404D5FB17EDCCA4C16AF85"/>
                </w:placeholder>
                <w:temporary/>
                <w:showingPlcHdr/>
                <w15:appearance w15:val="hidden"/>
              </w:sdtPr>
              <w:sdtEndPr/>
              <w:sdtContent>
                <w:r w:rsidR="007E7F36" w:rsidRPr="007E7F36">
                  <w:t>End Time</w:t>
                </w:r>
              </w:sdtContent>
            </w:sdt>
          </w:p>
        </w:tc>
        <w:tc>
          <w:tcPr>
            <w:tcW w:w="5130" w:type="dxa"/>
          </w:tcPr>
          <w:p w14:paraId="39DDBBF3" w14:textId="5FA41A1C" w:rsidR="007E7F36" w:rsidRPr="00E21240" w:rsidRDefault="007E7F36" w:rsidP="00E21240">
            <w:pPr>
              <w:pStyle w:val="ItemDescription"/>
            </w:pPr>
          </w:p>
        </w:tc>
        <w:tc>
          <w:tcPr>
            <w:tcW w:w="2340" w:type="dxa"/>
          </w:tcPr>
          <w:p w14:paraId="0A803212" w14:textId="77777777" w:rsidR="007E7F36" w:rsidRDefault="007E7F36" w:rsidP="002205C4">
            <w:pPr>
              <w:pStyle w:val="Location"/>
            </w:pPr>
          </w:p>
        </w:tc>
      </w:tr>
      <w:tr w:rsidR="00E21240" w14:paraId="08E69E1C" w14:textId="77777777" w:rsidTr="00E21240">
        <w:trPr>
          <w:trHeight w:val="1440"/>
          <w:jc w:val="center"/>
        </w:trPr>
        <w:tc>
          <w:tcPr>
            <w:tcW w:w="630" w:type="dxa"/>
          </w:tcPr>
          <w:p w14:paraId="6BC20AF5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E2B486D" w14:textId="77777777" w:rsidR="00E21240" w:rsidRDefault="00A05092" w:rsidP="00E21240">
            <w:pPr>
              <w:pStyle w:val="MeetingTimes"/>
            </w:pPr>
            <w:sdt>
              <w:sdtPr>
                <w:id w:val="-499503498"/>
                <w:placeholder>
                  <w:docPart w:val="58C85499B29B494CABB9AF571D6335F8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>Start</w:t>
                </w:r>
              </w:sdtContent>
            </w:sdt>
            <w:r w:rsidR="00E21240">
              <w:t xml:space="preserve"> – </w:t>
            </w:r>
            <w:sdt>
              <w:sdtPr>
                <w:id w:val="-1223910625"/>
                <w:placeholder>
                  <w:docPart w:val="A8A31E13903E450FA5993F1D476CE175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 xml:space="preserve">End </w:t>
                </w:r>
              </w:sdtContent>
            </w:sdt>
          </w:p>
        </w:tc>
        <w:tc>
          <w:tcPr>
            <w:tcW w:w="5130" w:type="dxa"/>
          </w:tcPr>
          <w:p w14:paraId="2D8634F9" w14:textId="77777777" w:rsidR="00E21240" w:rsidRPr="00E21240" w:rsidRDefault="00E21240" w:rsidP="002205C4">
            <w:pPr>
              <w:pStyle w:val="ItemDescription"/>
            </w:pPr>
          </w:p>
        </w:tc>
        <w:tc>
          <w:tcPr>
            <w:tcW w:w="2340" w:type="dxa"/>
          </w:tcPr>
          <w:p w14:paraId="10AAF0DA" w14:textId="77777777" w:rsidR="00E21240" w:rsidRDefault="00E21240" w:rsidP="002205C4">
            <w:pPr>
              <w:pStyle w:val="Location"/>
            </w:pPr>
          </w:p>
        </w:tc>
      </w:tr>
      <w:tr w:rsidR="00E21240" w14:paraId="52C6310A" w14:textId="77777777" w:rsidTr="00E21240">
        <w:trPr>
          <w:trHeight w:val="1440"/>
          <w:jc w:val="center"/>
        </w:trPr>
        <w:tc>
          <w:tcPr>
            <w:tcW w:w="630" w:type="dxa"/>
          </w:tcPr>
          <w:p w14:paraId="124C5385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152CC366" w14:textId="77777777" w:rsidR="00E21240" w:rsidRDefault="00A05092" w:rsidP="00E21240">
            <w:pPr>
              <w:pStyle w:val="MeetingTimes"/>
            </w:pPr>
            <w:sdt>
              <w:sdtPr>
                <w:id w:val="1611551424"/>
                <w:placeholder>
                  <w:docPart w:val="4C8FB52B04724C9689CED0085D38EB29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>Start</w:t>
                </w:r>
              </w:sdtContent>
            </w:sdt>
            <w:r w:rsidR="00E21240">
              <w:t xml:space="preserve"> – </w:t>
            </w:r>
            <w:sdt>
              <w:sdtPr>
                <w:id w:val="-615067512"/>
                <w:placeholder>
                  <w:docPart w:val="C7FE2CD00E3E4FC4BF5E4CA905DB17B7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 xml:space="preserve">End </w:t>
                </w:r>
              </w:sdtContent>
            </w:sdt>
          </w:p>
        </w:tc>
        <w:tc>
          <w:tcPr>
            <w:tcW w:w="5130" w:type="dxa"/>
          </w:tcPr>
          <w:p w14:paraId="7150EEBA" w14:textId="77777777" w:rsidR="00E21240" w:rsidRPr="00E21240" w:rsidRDefault="00E21240" w:rsidP="002205C4">
            <w:pPr>
              <w:pStyle w:val="ItemDescription"/>
            </w:pPr>
          </w:p>
        </w:tc>
        <w:tc>
          <w:tcPr>
            <w:tcW w:w="2340" w:type="dxa"/>
          </w:tcPr>
          <w:p w14:paraId="48E34B22" w14:textId="77777777" w:rsidR="00E21240" w:rsidRDefault="00E21240" w:rsidP="002205C4">
            <w:pPr>
              <w:pStyle w:val="Location"/>
            </w:pPr>
          </w:p>
        </w:tc>
      </w:tr>
      <w:tr w:rsidR="00E21240" w14:paraId="5A7EB54C" w14:textId="77777777" w:rsidTr="00E21240">
        <w:trPr>
          <w:trHeight w:val="1440"/>
          <w:jc w:val="center"/>
        </w:trPr>
        <w:tc>
          <w:tcPr>
            <w:tcW w:w="630" w:type="dxa"/>
          </w:tcPr>
          <w:p w14:paraId="185436BC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71C48590" w14:textId="77777777" w:rsidR="00E21240" w:rsidRDefault="00A05092" w:rsidP="00E21240">
            <w:pPr>
              <w:pStyle w:val="MeetingTimes"/>
            </w:pPr>
            <w:sdt>
              <w:sdtPr>
                <w:id w:val="-28179781"/>
                <w:placeholder>
                  <w:docPart w:val="68EF297DFE654A3BB49BCBF5829F12E8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>Start</w:t>
                </w:r>
              </w:sdtContent>
            </w:sdt>
            <w:r w:rsidR="00E21240">
              <w:t xml:space="preserve"> – </w:t>
            </w:r>
            <w:sdt>
              <w:sdtPr>
                <w:id w:val="456148728"/>
                <w:placeholder>
                  <w:docPart w:val="1CD734D449BD4D22B59AFCED0DE6EE22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 xml:space="preserve">End </w:t>
                </w:r>
              </w:sdtContent>
            </w:sdt>
          </w:p>
        </w:tc>
        <w:tc>
          <w:tcPr>
            <w:tcW w:w="5130" w:type="dxa"/>
          </w:tcPr>
          <w:p w14:paraId="1B44D927" w14:textId="77777777" w:rsidR="00E21240" w:rsidRPr="00E21240" w:rsidRDefault="00E21240" w:rsidP="002205C4">
            <w:pPr>
              <w:pStyle w:val="ItemDescription"/>
            </w:pPr>
          </w:p>
        </w:tc>
        <w:tc>
          <w:tcPr>
            <w:tcW w:w="2340" w:type="dxa"/>
          </w:tcPr>
          <w:p w14:paraId="3B4B801D" w14:textId="77777777" w:rsidR="00E21240" w:rsidRDefault="00E21240" w:rsidP="002205C4">
            <w:pPr>
              <w:pStyle w:val="Location"/>
            </w:pPr>
          </w:p>
        </w:tc>
      </w:tr>
      <w:tr w:rsidR="00E21240" w14:paraId="5479C93B" w14:textId="77777777" w:rsidTr="00E21240">
        <w:trPr>
          <w:trHeight w:val="1440"/>
          <w:jc w:val="center"/>
        </w:trPr>
        <w:tc>
          <w:tcPr>
            <w:tcW w:w="630" w:type="dxa"/>
          </w:tcPr>
          <w:p w14:paraId="49FDF981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2F599BFC" w14:textId="77777777" w:rsidR="00E21240" w:rsidRDefault="00A05092" w:rsidP="00E21240">
            <w:pPr>
              <w:pStyle w:val="MeetingTimes"/>
            </w:pPr>
            <w:sdt>
              <w:sdtPr>
                <w:id w:val="-1405297537"/>
                <w:placeholder>
                  <w:docPart w:val="FC544CBCF4C54CA48045307819610A40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>Start</w:t>
                </w:r>
              </w:sdtContent>
            </w:sdt>
            <w:r w:rsidR="00E21240">
              <w:t xml:space="preserve"> – </w:t>
            </w:r>
            <w:sdt>
              <w:sdtPr>
                <w:id w:val="1788623604"/>
                <w:placeholder>
                  <w:docPart w:val="19C48E1FF07E47F9BDCE1C87FF37D760"/>
                </w:placeholder>
                <w:temporary/>
                <w:showingPlcHdr/>
                <w15:appearance w15:val="hidden"/>
              </w:sdtPr>
              <w:sdtEndPr/>
              <w:sdtContent>
                <w:r w:rsidR="00E21240" w:rsidRPr="007E7F36">
                  <w:t xml:space="preserve">End </w:t>
                </w:r>
              </w:sdtContent>
            </w:sdt>
          </w:p>
        </w:tc>
        <w:tc>
          <w:tcPr>
            <w:tcW w:w="5130" w:type="dxa"/>
          </w:tcPr>
          <w:p w14:paraId="1BC1EF63" w14:textId="77777777" w:rsidR="00E21240" w:rsidRPr="00E21240" w:rsidRDefault="00E21240" w:rsidP="002205C4">
            <w:pPr>
              <w:pStyle w:val="ItemDescription"/>
            </w:pPr>
          </w:p>
        </w:tc>
        <w:tc>
          <w:tcPr>
            <w:tcW w:w="2340" w:type="dxa"/>
          </w:tcPr>
          <w:p w14:paraId="7A095E76" w14:textId="77777777" w:rsidR="00E21240" w:rsidRDefault="00E21240" w:rsidP="002205C4">
            <w:pPr>
              <w:pStyle w:val="Location"/>
            </w:pPr>
          </w:p>
        </w:tc>
      </w:tr>
    </w:tbl>
    <w:p w14:paraId="5F29B9B8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p w14:paraId="5EC6A727" w14:textId="081DFE69" w:rsidR="00A66B18" w:rsidRPr="00A6783B" w:rsidRDefault="00A66B18" w:rsidP="00E21240"/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1A7D" w14:textId="77777777" w:rsidR="00A05092" w:rsidRDefault="00A05092" w:rsidP="00A66B18">
      <w:pPr>
        <w:spacing w:before="0" w:after="0"/>
      </w:pPr>
      <w:r>
        <w:separator/>
      </w:r>
    </w:p>
  </w:endnote>
  <w:endnote w:type="continuationSeparator" w:id="0">
    <w:p w14:paraId="05F99AE5" w14:textId="77777777" w:rsidR="00A05092" w:rsidRDefault="00A0509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F9EF" w14:textId="77777777" w:rsidR="00A05092" w:rsidRDefault="00A05092" w:rsidP="00A66B18">
      <w:pPr>
        <w:spacing w:before="0" w:after="0"/>
      </w:pPr>
      <w:r>
        <w:separator/>
      </w:r>
    </w:p>
  </w:footnote>
  <w:footnote w:type="continuationSeparator" w:id="0">
    <w:p w14:paraId="414C027A" w14:textId="77777777" w:rsidR="00A05092" w:rsidRDefault="00A0509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3D6A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C1755F" wp14:editId="57C09F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2BFD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A4"/>
    <w:rsid w:val="00037BC2"/>
    <w:rsid w:val="00083BAA"/>
    <w:rsid w:val="0010680C"/>
    <w:rsid w:val="001766D6"/>
    <w:rsid w:val="001E2320"/>
    <w:rsid w:val="00214E28"/>
    <w:rsid w:val="002205C4"/>
    <w:rsid w:val="002574A5"/>
    <w:rsid w:val="002E0765"/>
    <w:rsid w:val="00352B81"/>
    <w:rsid w:val="003A0150"/>
    <w:rsid w:val="003E24DF"/>
    <w:rsid w:val="0041428F"/>
    <w:rsid w:val="004A2B0D"/>
    <w:rsid w:val="005C2210"/>
    <w:rsid w:val="005E7609"/>
    <w:rsid w:val="00615018"/>
    <w:rsid w:val="0062123A"/>
    <w:rsid w:val="00646E75"/>
    <w:rsid w:val="006D3AD1"/>
    <w:rsid w:val="006F6F10"/>
    <w:rsid w:val="007474A4"/>
    <w:rsid w:val="00783E79"/>
    <w:rsid w:val="007B5AE8"/>
    <w:rsid w:val="007E7F36"/>
    <w:rsid w:val="007F5192"/>
    <w:rsid w:val="008033A6"/>
    <w:rsid w:val="009D6E13"/>
    <w:rsid w:val="00A05092"/>
    <w:rsid w:val="00A66B18"/>
    <w:rsid w:val="00A6783B"/>
    <w:rsid w:val="00A96CF8"/>
    <w:rsid w:val="00AE1388"/>
    <w:rsid w:val="00AF3982"/>
    <w:rsid w:val="00B50294"/>
    <w:rsid w:val="00B57D6E"/>
    <w:rsid w:val="00C2523C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B5FC2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EAA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C2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echa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27093ABDC4DDD8574E9372E0E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1D55-3AD5-48F6-8576-517EB499C36A}"/>
      </w:docPartPr>
      <w:docPartBody>
        <w:p w:rsidR="003D00C7" w:rsidRDefault="00DF127B">
          <w:pPr>
            <w:pStyle w:val="5CB27093ABDC4DDD8574E9372E0E4009"/>
          </w:pPr>
          <w:r w:rsidRPr="007E7F36">
            <w:t>Agenda Items</w:t>
          </w:r>
        </w:p>
      </w:docPartBody>
    </w:docPart>
    <w:docPart>
      <w:docPartPr>
        <w:name w:val="AE67AD3AF6B44278986BCC44DB7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AB0E-1F1C-484E-B5B5-C904AD4CC859}"/>
      </w:docPartPr>
      <w:docPartBody>
        <w:p w:rsidR="003D00C7" w:rsidRDefault="00DF127B">
          <w:pPr>
            <w:pStyle w:val="AE67AD3AF6B44278986BCC44DB7023E5"/>
          </w:pPr>
          <w:r w:rsidRPr="007E7F36">
            <w:t>Start Time</w:t>
          </w:r>
        </w:p>
      </w:docPartBody>
    </w:docPart>
    <w:docPart>
      <w:docPartPr>
        <w:name w:val="6B446171CC404D5FB17EDCCA4C16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E633-9DCB-4C0E-A964-4F98369ADBAB}"/>
      </w:docPartPr>
      <w:docPartBody>
        <w:p w:rsidR="003D00C7" w:rsidRDefault="00DF127B">
          <w:pPr>
            <w:pStyle w:val="6B446171CC404D5FB17EDCCA4C16AF85"/>
          </w:pPr>
          <w:r w:rsidRPr="007E7F36">
            <w:t>End Time</w:t>
          </w:r>
        </w:p>
      </w:docPartBody>
    </w:docPart>
    <w:docPart>
      <w:docPartPr>
        <w:name w:val="58C85499B29B494CABB9AF571D63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F19-CB0F-4193-B856-7A6DEAF7FCF7}"/>
      </w:docPartPr>
      <w:docPartBody>
        <w:p w:rsidR="003D00C7" w:rsidRDefault="00DF127B">
          <w:pPr>
            <w:pStyle w:val="58C85499B29B494CABB9AF571D6335F8"/>
          </w:pPr>
          <w:r w:rsidRPr="007E7F36">
            <w:t>Start</w:t>
          </w:r>
        </w:p>
      </w:docPartBody>
    </w:docPart>
    <w:docPart>
      <w:docPartPr>
        <w:name w:val="A8A31E13903E450FA5993F1D476C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E98D-C2A5-47FF-B3B8-040C15001A26}"/>
      </w:docPartPr>
      <w:docPartBody>
        <w:p w:rsidR="003D00C7" w:rsidRDefault="00DF127B">
          <w:pPr>
            <w:pStyle w:val="A8A31E13903E450FA5993F1D476CE175"/>
          </w:pPr>
          <w:r w:rsidRPr="007E7F36">
            <w:t xml:space="preserve">End </w:t>
          </w:r>
        </w:p>
      </w:docPartBody>
    </w:docPart>
    <w:docPart>
      <w:docPartPr>
        <w:name w:val="4C8FB52B04724C9689CED0085D38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F90E-C0CB-4826-93D2-BFCB5FE30BD2}"/>
      </w:docPartPr>
      <w:docPartBody>
        <w:p w:rsidR="003D00C7" w:rsidRDefault="00DF127B">
          <w:pPr>
            <w:pStyle w:val="4C8FB52B04724C9689CED0085D38EB29"/>
          </w:pPr>
          <w:r w:rsidRPr="007E7F36">
            <w:t>Start</w:t>
          </w:r>
        </w:p>
      </w:docPartBody>
    </w:docPart>
    <w:docPart>
      <w:docPartPr>
        <w:name w:val="C7FE2CD00E3E4FC4BF5E4CA905DB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666F-128D-4B2D-9256-5BCC145818D3}"/>
      </w:docPartPr>
      <w:docPartBody>
        <w:p w:rsidR="003D00C7" w:rsidRDefault="00DF127B">
          <w:pPr>
            <w:pStyle w:val="C7FE2CD00E3E4FC4BF5E4CA905DB17B7"/>
          </w:pPr>
          <w:r w:rsidRPr="007E7F36">
            <w:t xml:space="preserve">End </w:t>
          </w:r>
        </w:p>
      </w:docPartBody>
    </w:docPart>
    <w:docPart>
      <w:docPartPr>
        <w:name w:val="68EF297DFE654A3BB49BCBF5829F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5D28-1E7F-4C6C-AE16-FCCCEAF78FC6}"/>
      </w:docPartPr>
      <w:docPartBody>
        <w:p w:rsidR="003D00C7" w:rsidRDefault="00DF127B">
          <w:pPr>
            <w:pStyle w:val="68EF297DFE654A3BB49BCBF5829F12E8"/>
          </w:pPr>
          <w:r w:rsidRPr="007E7F36">
            <w:t>Start</w:t>
          </w:r>
        </w:p>
      </w:docPartBody>
    </w:docPart>
    <w:docPart>
      <w:docPartPr>
        <w:name w:val="1CD734D449BD4D22B59AFCED0DE6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85FB-E919-441E-9E7F-824BB8367380}"/>
      </w:docPartPr>
      <w:docPartBody>
        <w:p w:rsidR="003D00C7" w:rsidRDefault="00DF127B">
          <w:pPr>
            <w:pStyle w:val="1CD734D449BD4D22B59AFCED0DE6EE22"/>
          </w:pPr>
          <w:r w:rsidRPr="007E7F36">
            <w:t xml:space="preserve">End </w:t>
          </w:r>
        </w:p>
      </w:docPartBody>
    </w:docPart>
    <w:docPart>
      <w:docPartPr>
        <w:name w:val="FC544CBCF4C54CA4804530781961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AEA3-CB7F-4DEF-AE00-3914D45952A6}"/>
      </w:docPartPr>
      <w:docPartBody>
        <w:p w:rsidR="003D00C7" w:rsidRDefault="00DF127B">
          <w:pPr>
            <w:pStyle w:val="FC544CBCF4C54CA48045307819610A40"/>
          </w:pPr>
          <w:r w:rsidRPr="007E7F36">
            <w:t>Start</w:t>
          </w:r>
        </w:p>
      </w:docPartBody>
    </w:docPart>
    <w:docPart>
      <w:docPartPr>
        <w:name w:val="19C48E1FF07E47F9BDCE1C87FF37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1835-0A53-47D9-8704-386EEE9E8147}"/>
      </w:docPartPr>
      <w:docPartBody>
        <w:p w:rsidR="003D00C7" w:rsidRDefault="00DF127B">
          <w:pPr>
            <w:pStyle w:val="19C48E1FF07E47F9BDCE1C87FF37D760"/>
          </w:pPr>
          <w:r w:rsidRPr="007E7F36">
            <w:t xml:space="preserve">End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7B"/>
    <w:rsid w:val="003D00C7"/>
    <w:rsid w:val="008B7D0F"/>
    <w:rsid w:val="00B75147"/>
    <w:rsid w:val="00D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B27093ABDC4DDD8574E9372E0E4009">
    <w:name w:val="5CB27093ABDC4DDD8574E9372E0E4009"/>
  </w:style>
  <w:style w:type="paragraph" w:customStyle="1" w:styleId="AE67AD3AF6B44278986BCC44DB7023E5">
    <w:name w:val="AE67AD3AF6B44278986BCC44DB7023E5"/>
  </w:style>
  <w:style w:type="paragraph" w:customStyle="1" w:styleId="6B446171CC404D5FB17EDCCA4C16AF85">
    <w:name w:val="6B446171CC404D5FB17EDCCA4C16AF85"/>
  </w:style>
  <w:style w:type="paragraph" w:customStyle="1" w:styleId="58C85499B29B494CABB9AF571D6335F8">
    <w:name w:val="58C85499B29B494CABB9AF571D6335F8"/>
  </w:style>
  <w:style w:type="paragraph" w:customStyle="1" w:styleId="A8A31E13903E450FA5993F1D476CE175">
    <w:name w:val="A8A31E13903E450FA5993F1D476CE175"/>
  </w:style>
  <w:style w:type="paragraph" w:customStyle="1" w:styleId="4C8FB52B04724C9689CED0085D38EB29">
    <w:name w:val="4C8FB52B04724C9689CED0085D38EB29"/>
  </w:style>
  <w:style w:type="paragraph" w:customStyle="1" w:styleId="C7FE2CD00E3E4FC4BF5E4CA905DB17B7">
    <w:name w:val="C7FE2CD00E3E4FC4BF5E4CA905DB17B7"/>
  </w:style>
  <w:style w:type="paragraph" w:customStyle="1" w:styleId="68EF297DFE654A3BB49BCBF5829F12E8">
    <w:name w:val="68EF297DFE654A3BB49BCBF5829F12E8"/>
  </w:style>
  <w:style w:type="paragraph" w:customStyle="1" w:styleId="1CD734D449BD4D22B59AFCED0DE6EE22">
    <w:name w:val="1CD734D449BD4D22B59AFCED0DE6EE22"/>
  </w:style>
  <w:style w:type="paragraph" w:customStyle="1" w:styleId="FC544CBCF4C54CA48045307819610A40">
    <w:name w:val="FC544CBCF4C54CA48045307819610A40"/>
  </w:style>
  <w:style w:type="paragraph" w:customStyle="1" w:styleId="19C48E1FF07E47F9BDCE1C87FF37D760">
    <w:name w:val="19C48E1FF07E47F9BDCE1C87FF37D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2021-01-08T15:31:00Z</dcterms:created>
  <dcterms:modified xsi:type="dcterms:W3CDTF">2021-08-18T13:47:00Z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