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14:paraId="55FCEFDD" w14:textId="77777777" w:rsidTr="00424C86">
        <w:trPr>
          <w:trHeight w:val="270"/>
        </w:trPr>
        <w:tc>
          <w:tcPr>
            <w:tcW w:w="5000" w:type="pct"/>
            <w:gridSpan w:val="2"/>
          </w:tcPr>
          <w:p w14:paraId="1AC36B6D" w14:textId="77777777" w:rsidR="007E7141" w:rsidRPr="00C2798A" w:rsidRDefault="003167CA" w:rsidP="003167CA">
            <w:pPr>
              <w:pStyle w:val="Title"/>
            </w:pPr>
            <w:r w:rsidRPr="003167CA">
              <w:rPr>
                <w:sz w:val="44"/>
              </w:rPr>
              <w:t>Neighborhood Minutes</w:t>
            </w:r>
          </w:p>
        </w:tc>
      </w:tr>
      <w:tr w:rsidR="00EC37E4" w:rsidRPr="00C2798A" w14:paraId="1C163110" w14:textId="77777777" w:rsidTr="00424C86">
        <w:trPr>
          <w:trHeight w:val="492"/>
        </w:trPr>
        <w:tc>
          <w:tcPr>
            <w:tcW w:w="917" w:type="pct"/>
          </w:tcPr>
          <w:p w14:paraId="638AE51F" w14:textId="77777777" w:rsidR="007E7141" w:rsidRPr="00C2798A" w:rsidRDefault="003167CA" w:rsidP="003167CA">
            <w:pPr>
              <w:pStyle w:val="MeetingInfo"/>
            </w:pPr>
            <w:r>
              <w:t>Neighborhood:</w:t>
            </w:r>
          </w:p>
        </w:tc>
        <w:tc>
          <w:tcPr>
            <w:tcW w:w="4083" w:type="pct"/>
          </w:tcPr>
          <w:p w14:paraId="6284CF6B" w14:textId="77777777" w:rsidR="007E7141" w:rsidRPr="00C2798A" w:rsidRDefault="007E7141" w:rsidP="003167CA">
            <w:pPr>
              <w:pStyle w:val="MeetingInfo"/>
            </w:pPr>
          </w:p>
        </w:tc>
      </w:tr>
      <w:tr w:rsidR="00EC37E4" w:rsidRPr="00C2798A" w14:paraId="4462322A" w14:textId="77777777" w:rsidTr="00424C86">
        <w:trPr>
          <w:trHeight w:val="492"/>
        </w:trPr>
        <w:tc>
          <w:tcPr>
            <w:tcW w:w="917" w:type="pct"/>
          </w:tcPr>
          <w:p w14:paraId="1A64E996" w14:textId="77777777" w:rsidR="007E7141" w:rsidRPr="00C2798A" w:rsidRDefault="00F21C53" w:rsidP="00C2798A">
            <w:pPr>
              <w:pStyle w:val="MeetingInfo"/>
            </w:pPr>
            <w:sdt>
              <w:sdtPr>
                <w:id w:val="493453970"/>
                <w:placeholder>
                  <w:docPart w:val="0EBCA23DECE74CD2BA767F4F41DD2AEE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Date:</w:t>
                </w:r>
              </w:sdtContent>
            </w:sdt>
          </w:p>
        </w:tc>
        <w:tc>
          <w:tcPr>
            <w:tcW w:w="4083" w:type="pct"/>
          </w:tcPr>
          <w:p w14:paraId="2C61F0DE" w14:textId="362FACFE" w:rsidR="007E7141" w:rsidRPr="00C2798A" w:rsidRDefault="007E7141" w:rsidP="003167CA">
            <w:pPr>
              <w:pStyle w:val="MeetingInfo"/>
            </w:pPr>
          </w:p>
        </w:tc>
      </w:tr>
      <w:tr w:rsidR="00EC37E4" w:rsidRPr="00C2798A" w14:paraId="27C2FF66" w14:textId="77777777" w:rsidTr="00424C86">
        <w:trPr>
          <w:trHeight w:val="492"/>
        </w:trPr>
        <w:tc>
          <w:tcPr>
            <w:tcW w:w="917" w:type="pct"/>
          </w:tcPr>
          <w:p w14:paraId="062B53F9" w14:textId="77777777" w:rsidR="007E7141" w:rsidRPr="00C2798A" w:rsidRDefault="00F21C53" w:rsidP="00C2798A">
            <w:pPr>
              <w:pStyle w:val="MeetingInfo"/>
            </w:pPr>
            <w:sdt>
              <w:sdtPr>
                <w:id w:val="784001095"/>
                <w:placeholder>
                  <w:docPart w:val="2E0AD716D9984B01AE1B03CEE3324E5D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Time:</w:t>
                </w:r>
              </w:sdtContent>
            </w:sdt>
          </w:p>
        </w:tc>
        <w:tc>
          <w:tcPr>
            <w:tcW w:w="4083" w:type="pct"/>
          </w:tcPr>
          <w:p w14:paraId="47411B59" w14:textId="77777777" w:rsidR="007E7141" w:rsidRPr="00C2798A" w:rsidRDefault="007E7141" w:rsidP="003167CA">
            <w:pPr>
              <w:pStyle w:val="MeetingInfo"/>
            </w:pPr>
          </w:p>
        </w:tc>
      </w:tr>
      <w:tr w:rsidR="00EC37E4" w:rsidRPr="00C2798A" w14:paraId="5F7F8811" w14:textId="77777777" w:rsidTr="00424C86">
        <w:trPr>
          <w:trHeight w:val="492"/>
        </w:trPr>
        <w:tc>
          <w:tcPr>
            <w:tcW w:w="917" w:type="pct"/>
          </w:tcPr>
          <w:p w14:paraId="7ECCAC44" w14:textId="77777777" w:rsidR="007E7141" w:rsidRPr="00C2798A" w:rsidRDefault="003167CA" w:rsidP="003167CA">
            <w:pPr>
              <w:pStyle w:val="MeetingInfo"/>
            </w:pPr>
            <w:r>
              <w:t>Location:</w:t>
            </w:r>
          </w:p>
        </w:tc>
        <w:tc>
          <w:tcPr>
            <w:tcW w:w="4083" w:type="pct"/>
          </w:tcPr>
          <w:p w14:paraId="0CF9A019" w14:textId="4459986E" w:rsidR="007E7141" w:rsidRPr="00C2798A" w:rsidRDefault="007E7141" w:rsidP="003167CA">
            <w:pPr>
              <w:pStyle w:val="MeetingInfo"/>
            </w:pPr>
          </w:p>
        </w:tc>
      </w:tr>
    </w:tbl>
    <w:sdt>
      <w:sdtPr>
        <w:id w:val="921066030"/>
        <w:placeholder>
          <w:docPart w:val="8A0449ABD07B4F0EB2C6FFCAECC705C9"/>
        </w:placeholder>
        <w:temporary/>
        <w:showingPlcHdr/>
        <w15:appearance w15:val="hidden"/>
      </w:sdtPr>
      <w:sdtEndPr/>
      <w:sdtContent>
        <w:p w14:paraId="3A93DBBA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14:paraId="55614975" w14:textId="3E2ACC05" w:rsidR="00133C8A" w:rsidRPr="00424C86" w:rsidRDefault="00A3202E" w:rsidP="00424C86">
      <w:pPr>
        <w:pStyle w:val="ListNumb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D6F2886" wp14:editId="2789DB10">
            <wp:simplePos x="0" y="0"/>
            <wp:positionH relativeFrom="margin">
              <wp:posOffset>5915025</wp:posOffset>
            </wp:positionH>
            <wp:positionV relativeFrom="margin">
              <wp:posOffset>-598170</wp:posOffset>
            </wp:positionV>
            <wp:extent cx="836930" cy="753745"/>
            <wp:effectExtent l="0" t="0" r="1270" b="8255"/>
            <wp:wrapTight wrapText="bothSides">
              <wp:wrapPolygon edited="0">
                <wp:start x="4917" y="0"/>
                <wp:lineTo x="2950" y="2730"/>
                <wp:lineTo x="2458" y="5459"/>
                <wp:lineTo x="2950" y="8735"/>
                <wp:lineTo x="0" y="14194"/>
                <wp:lineTo x="0" y="20745"/>
                <wp:lineTo x="1475" y="21291"/>
                <wp:lineTo x="7375" y="21291"/>
                <wp:lineTo x="20649" y="21291"/>
                <wp:lineTo x="21141" y="18015"/>
                <wp:lineTo x="21141" y="14740"/>
                <wp:lineTo x="18683" y="7097"/>
                <wp:lineTo x="18191" y="3275"/>
                <wp:lineTo x="16225" y="0"/>
                <wp:lineTo x="4917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BF402" w14:textId="77777777" w:rsidR="00133C8A" w:rsidRDefault="00133C8A" w:rsidP="001D0A89">
      <w:pPr>
        <w:pStyle w:val="ListNumber"/>
      </w:pPr>
    </w:p>
    <w:p w14:paraId="4CDCB6C9" w14:textId="77777777" w:rsidR="00133C8A" w:rsidRDefault="00133C8A" w:rsidP="001D0A89">
      <w:pPr>
        <w:pStyle w:val="ListNumber"/>
      </w:pPr>
    </w:p>
    <w:p w14:paraId="4A5D107D" w14:textId="77777777" w:rsidR="00133C8A" w:rsidRDefault="00133C8A" w:rsidP="00133C8A">
      <w:pPr>
        <w:pStyle w:val="ListNumber"/>
      </w:pPr>
    </w:p>
    <w:p w14:paraId="6F4E7295" w14:textId="77777777" w:rsidR="00133C8A" w:rsidRDefault="00133C8A" w:rsidP="00133C8A">
      <w:pPr>
        <w:pStyle w:val="ListNumber"/>
      </w:pPr>
    </w:p>
    <w:p w14:paraId="2F8EC2E7" w14:textId="77777777" w:rsidR="00133C8A" w:rsidRPr="00133C8A" w:rsidRDefault="00133C8A" w:rsidP="00133C8A">
      <w:pPr>
        <w:pStyle w:val="ListNumber"/>
      </w:pPr>
    </w:p>
    <w:tbl>
      <w:tblPr>
        <w:tblStyle w:val="BlueCurveMinutesTable"/>
        <w:tblW w:w="5000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2052"/>
        <w:gridCol w:w="2628"/>
        <w:gridCol w:w="1724"/>
        <w:gridCol w:w="2956"/>
      </w:tblGrid>
      <w:tr w:rsidR="0087088A" w:rsidRPr="00424C86" w14:paraId="6B6C9287" w14:textId="77777777" w:rsidTr="000E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96" w:type="pct"/>
          </w:tcPr>
          <w:p w14:paraId="12D7ECAA" w14:textId="77777777" w:rsidR="0087088A" w:rsidRPr="00424C86" w:rsidRDefault="00F21C53" w:rsidP="00424C86">
            <w:sdt>
              <w:sdtPr>
                <w:id w:val="132836526"/>
                <w:placeholder>
                  <w:docPart w:val="B001E035D2CB4341B49957A546E2BB0E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Action It</w:t>
                </w:r>
                <w:r w:rsidR="00F85275">
                  <w:t>e</w:t>
                </w:r>
                <w:r w:rsidR="00835CA2">
                  <w:t>ms</w:t>
                </w:r>
              </w:sdtContent>
            </w:sdt>
          </w:p>
        </w:tc>
        <w:tc>
          <w:tcPr>
            <w:tcW w:w="1404" w:type="pct"/>
          </w:tcPr>
          <w:p w14:paraId="009EF9F2" w14:textId="77777777" w:rsidR="0087088A" w:rsidRPr="00424C86" w:rsidRDefault="00F21C53" w:rsidP="00424C86">
            <w:sdt>
              <w:sdtPr>
                <w:id w:val="-119918706"/>
                <w:placeholder>
                  <w:docPart w:val="87D7B5136CA14239AC72B916A957B459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Owner(s)</w:t>
                </w:r>
              </w:sdtContent>
            </w:sdt>
          </w:p>
        </w:tc>
        <w:tc>
          <w:tcPr>
            <w:tcW w:w="921" w:type="pct"/>
          </w:tcPr>
          <w:p w14:paraId="6DE777A0" w14:textId="77777777" w:rsidR="0087088A" w:rsidRPr="00424C86" w:rsidRDefault="00F21C53" w:rsidP="00424C86">
            <w:sdt>
              <w:sdtPr>
                <w:id w:val="-848566013"/>
                <w:placeholder>
                  <w:docPart w:val="852B909E10EF465883E31E6B682808FD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Deadline</w:t>
                </w:r>
              </w:sdtContent>
            </w:sdt>
          </w:p>
        </w:tc>
        <w:tc>
          <w:tcPr>
            <w:tcW w:w="1579" w:type="pct"/>
          </w:tcPr>
          <w:p w14:paraId="63E5369A" w14:textId="77777777" w:rsidR="0087088A" w:rsidRPr="00424C86" w:rsidRDefault="00F21C53" w:rsidP="00424C86">
            <w:sdt>
              <w:sdtPr>
                <w:id w:val="2046561962"/>
                <w:placeholder>
                  <w:docPart w:val="E70CDCBF12E4420B8964DD4932C639CE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Status</w:t>
                </w:r>
              </w:sdtContent>
            </w:sdt>
          </w:p>
        </w:tc>
      </w:tr>
      <w:tr w:rsidR="0087088A" w:rsidRPr="00424C86" w14:paraId="07127FAC" w14:textId="77777777" w:rsidTr="000E3FBF">
        <w:trPr>
          <w:trHeight w:val="288"/>
        </w:trPr>
        <w:sdt>
          <w:sdtPr>
            <w:id w:val="-1452163757"/>
            <w:placeholder>
              <w:docPart w:val="B6A353C9D2F8482584841850BCF14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6" w:type="pct"/>
              </w:tcPr>
              <w:p w14:paraId="3F3E240D" w14:textId="77777777" w:rsidR="0087088A" w:rsidRPr="00424C86" w:rsidRDefault="0087088A" w:rsidP="00424C86">
                <w:r w:rsidRPr="00424C86">
                  <w:t>[Action item]</w:t>
                </w:r>
              </w:p>
            </w:tc>
          </w:sdtContent>
        </w:sdt>
        <w:sdt>
          <w:sdtPr>
            <w:id w:val="1635513723"/>
            <w:placeholder>
              <w:docPart w:val="0732DF34ABB64C199DAEE389DBEEB0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4" w:type="pct"/>
              </w:tcPr>
              <w:p w14:paraId="4DF9ECD9" w14:textId="77777777" w:rsidR="0087088A" w:rsidRPr="00424C86" w:rsidRDefault="0087088A" w:rsidP="00424C86">
                <w:r w:rsidRPr="00424C86">
                  <w:t>[Name(s)]</w:t>
                </w:r>
              </w:p>
            </w:tc>
          </w:sdtContent>
        </w:sdt>
        <w:sdt>
          <w:sdtPr>
            <w:id w:val="1269968274"/>
            <w:placeholder>
              <w:docPart w:val="66CDB2783E21464F8994A0437683E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1" w:type="pct"/>
              </w:tcPr>
              <w:p w14:paraId="080030C7" w14:textId="77777777" w:rsidR="0087088A" w:rsidRPr="00424C86" w:rsidRDefault="0087088A" w:rsidP="00424C86">
                <w:r w:rsidRPr="00424C86">
                  <w:t>[Date]</w:t>
                </w:r>
              </w:p>
            </w:tc>
          </w:sdtContent>
        </w:sdt>
        <w:sdt>
          <w:sdtPr>
            <w:id w:val="2051640741"/>
            <w:placeholder>
              <w:docPart w:val="6D13D52A26DB409EB280312883C93E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9" w:type="pct"/>
              </w:tcPr>
              <w:p w14:paraId="0A5C0402" w14:textId="77777777" w:rsidR="0087088A" w:rsidRPr="00424C86" w:rsidRDefault="0087088A" w:rsidP="00424C86">
                <w:r w:rsidRPr="00424C86">
                  <w:t>[Status, such as In Progress or Complete]</w:t>
                </w:r>
              </w:p>
            </w:tc>
          </w:sdtContent>
        </w:sdt>
      </w:tr>
      <w:tr w:rsidR="0087088A" w:rsidRPr="00424C86" w14:paraId="47CA899D" w14:textId="77777777" w:rsidTr="000E3FBF">
        <w:trPr>
          <w:trHeight w:val="288"/>
        </w:trPr>
        <w:tc>
          <w:tcPr>
            <w:tcW w:w="1096" w:type="pct"/>
          </w:tcPr>
          <w:p w14:paraId="6BB88CC6" w14:textId="77777777" w:rsidR="0087088A" w:rsidRPr="00424C86" w:rsidRDefault="0087088A" w:rsidP="00424C86"/>
        </w:tc>
        <w:tc>
          <w:tcPr>
            <w:tcW w:w="1404" w:type="pct"/>
          </w:tcPr>
          <w:p w14:paraId="21FD76FA" w14:textId="77777777" w:rsidR="0087088A" w:rsidRPr="00424C86" w:rsidRDefault="0087088A" w:rsidP="00424C86"/>
        </w:tc>
        <w:tc>
          <w:tcPr>
            <w:tcW w:w="921" w:type="pct"/>
          </w:tcPr>
          <w:p w14:paraId="13CA0FCB" w14:textId="77777777" w:rsidR="0087088A" w:rsidRPr="00424C86" w:rsidRDefault="0087088A" w:rsidP="00424C86"/>
        </w:tc>
        <w:tc>
          <w:tcPr>
            <w:tcW w:w="1579" w:type="pct"/>
          </w:tcPr>
          <w:p w14:paraId="49CC9059" w14:textId="77777777" w:rsidR="0087088A" w:rsidRPr="00424C86" w:rsidRDefault="0087088A" w:rsidP="00424C86"/>
        </w:tc>
      </w:tr>
      <w:tr w:rsidR="0087088A" w:rsidRPr="00424C86" w14:paraId="76379BB0" w14:textId="77777777" w:rsidTr="000E3FBF">
        <w:trPr>
          <w:trHeight w:val="288"/>
        </w:trPr>
        <w:tc>
          <w:tcPr>
            <w:tcW w:w="1096" w:type="pct"/>
          </w:tcPr>
          <w:p w14:paraId="400E195D" w14:textId="77777777" w:rsidR="0087088A" w:rsidRPr="00424C86" w:rsidRDefault="0087088A" w:rsidP="00424C86"/>
        </w:tc>
        <w:tc>
          <w:tcPr>
            <w:tcW w:w="1404" w:type="pct"/>
          </w:tcPr>
          <w:p w14:paraId="77EFC9A4" w14:textId="77777777" w:rsidR="0087088A" w:rsidRPr="00424C86" w:rsidRDefault="0087088A" w:rsidP="00424C86"/>
        </w:tc>
        <w:tc>
          <w:tcPr>
            <w:tcW w:w="921" w:type="pct"/>
          </w:tcPr>
          <w:p w14:paraId="45179602" w14:textId="77777777" w:rsidR="0087088A" w:rsidRPr="00424C86" w:rsidRDefault="0087088A" w:rsidP="00424C86"/>
        </w:tc>
        <w:tc>
          <w:tcPr>
            <w:tcW w:w="1579" w:type="pct"/>
          </w:tcPr>
          <w:p w14:paraId="34E2A744" w14:textId="77777777" w:rsidR="0087088A" w:rsidRPr="00424C86" w:rsidRDefault="0087088A" w:rsidP="00424C86"/>
        </w:tc>
      </w:tr>
      <w:tr w:rsidR="0087088A" w:rsidRPr="00424C86" w14:paraId="5937402B" w14:textId="77777777" w:rsidTr="000E3FBF">
        <w:trPr>
          <w:trHeight w:val="288"/>
        </w:trPr>
        <w:tc>
          <w:tcPr>
            <w:tcW w:w="1096" w:type="pct"/>
          </w:tcPr>
          <w:p w14:paraId="4E5CB3C9" w14:textId="77777777" w:rsidR="0087088A" w:rsidRPr="00424C86" w:rsidRDefault="0087088A" w:rsidP="00424C86"/>
        </w:tc>
        <w:tc>
          <w:tcPr>
            <w:tcW w:w="1404" w:type="pct"/>
          </w:tcPr>
          <w:p w14:paraId="556A01CE" w14:textId="77777777" w:rsidR="0087088A" w:rsidRPr="00424C86" w:rsidRDefault="0087088A" w:rsidP="00424C86"/>
        </w:tc>
        <w:tc>
          <w:tcPr>
            <w:tcW w:w="921" w:type="pct"/>
          </w:tcPr>
          <w:p w14:paraId="5ED4293B" w14:textId="77777777" w:rsidR="0087088A" w:rsidRPr="00424C86" w:rsidRDefault="0087088A" w:rsidP="00424C86"/>
        </w:tc>
        <w:tc>
          <w:tcPr>
            <w:tcW w:w="1579" w:type="pct"/>
          </w:tcPr>
          <w:p w14:paraId="0C3E9DC5" w14:textId="77777777" w:rsidR="0087088A" w:rsidRPr="00424C86" w:rsidRDefault="0087088A" w:rsidP="00424C86"/>
        </w:tc>
      </w:tr>
      <w:tr w:rsidR="006D6101" w:rsidRPr="00424C86" w14:paraId="2681A487" w14:textId="77777777" w:rsidTr="000E3FBF">
        <w:trPr>
          <w:trHeight w:val="288"/>
        </w:trPr>
        <w:tc>
          <w:tcPr>
            <w:tcW w:w="1096" w:type="pct"/>
          </w:tcPr>
          <w:p w14:paraId="37A594E7" w14:textId="77777777" w:rsidR="006D6101" w:rsidRPr="00424C86" w:rsidRDefault="006D6101" w:rsidP="00424C86"/>
        </w:tc>
        <w:tc>
          <w:tcPr>
            <w:tcW w:w="1404" w:type="pct"/>
          </w:tcPr>
          <w:p w14:paraId="664E2F3E" w14:textId="77777777" w:rsidR="006D6101" w:rsidRPr="00424C86" w:rsidRDefault="006D6101" w:rsidP="00424C86"/>
        </w:tc>
        <w:tc>
          <w:tcPr>
            <w:tcW w:w="921" w:type="pct"/>
          </w:tcPr>
          <w:p w14:paraId="607748BF" w14:textId="77777777" w:rsidR="006D6101" w:rsidRPr="00424C86" w:rsidRDefault="006D6101" w:rsidP="00424C86"/>
        </w:tc>
        <w:tc>
          <w:tcPr>
            <w:tcW w:w="1579" w:type="pct"/>
          </w:tcPr>
          <w:p w14:paraId="5B2E9E74" w14:textId="77777777" w:rsidR="006D6101" w:rsidRPr="00424C86" w:rsidRDefault="006D6101" w:rsidP="00424C86"/>
        </w:tc>
      </w:tr>
    </w:tbl>
    <w:p w14:paraId="5691A775" w14:textId="77777777" w:rsidR="00A66B18" w:rsidRPr="00A6783B" w:rsidRDefault="00A66B18" w:rsidP="000E3FBF"/>
    <w:sectPr w:rsidR="00A66B18" w:rsidRPr="00A6783B" w:rsidSect="00C2798A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893F" w14:textId="77777777" w:rsidR="00F21C53" w:rsidRDefault="00F21C53" w:rsidP="00A66B18">
      <w:pPr>
        <w:spacing w:before="0" w:after="0"/>
      </w:pPr>
      <w:r>
        <w:separator/>
      </w:r>
    </w:p>
  </w:endnote>
  <w:endnote w:type="continuationSeparator" w:id="0">
    <w:p w14:paraId="348212B6" w14:textId="77777777" w:rsidR="00F21C53" w:rsidRDefault="00F21C5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2EDE" w14:textId="77777777" w:rsidR="00F21C53" w:rsidRDefault="00F21C53" w:rsidP="00A66B18">
      <w:pPr>
        <w:spacing w:before="0" w:after="0"/>
      </w:pPr>
      <w:r>
        <w:separator/>
      </w:r>
    </w:p>
  </w:footnote>
  <w:footnote w:type="continuationSeparator" w:id="0">
    <w:p w14:paraId="14062763" w14:textId="77777777" w:rsidR="00F21C53" w:rsidRDefault="00F21C5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8FC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1B8822" wp14:editId="2D424AE8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435FA" id="Graphic 17" o:spid="_x0000_s1026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CA"/>
    <w:rsid w:val="00007033"/>
    <w:rsid w:val="00083BAA"/>
    <w:rsid w:val="000C0F71"/>
    <w:rsid w:val="000E3FBF"/>
    <w:rsid w:val="0010680C"/>
    <w:rsid w:val="00133C8A"/>
    <w:rsid w:val="001766D6"/>
    <w:rsid w:val="001D0A89"/>
    <w:rsid w:val="001E2320"/>
    <w:rsid w:val="00214E28"/>
    <w:rsid w:val="0023223E"/>
    <w:rsid w:val="003167CA"/>
    <w:rsid w:val="00352B81"/>
    <w:rsid w:val="003941C9"/>
    <w:rsid w:val="003A0150"/>
    <w:rsid w:val="003B1A29"/>
    <w:rsid w:val="003C5711"/>
    <w:rsid w:val="003E24DF"/>
    <w:rsid w:val="0041428F"/>
    <w:rsid w:val="00424C86"/>
    <w:rsid w:val="0048461A"/>
    <w:rsid w:val="004A1274"/>
    <w:rsid w:val="004A2B0D"/>
    <w:rsid w:val="005C2210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9A3ECE"/>
    <w:rsid w:val="009D6E13"/>
    <w:rsid w:val="00A3202E"/>
    <w:rsid w:val="00A66B18"/>
    <w:rsid w:val="00A6783B"/>
    <w:rsid w:val="00A96CF8"/>
    <w:rsid w:val="00AE1388"/>
    <w:rsid w:val="00AF3982"/>
    <w:rsid w:val="00B03A75"/>
    <w:rsid w:val="00B2499C"/>
    <w:rsid w:val="00B50294"/>
    <w:rsid w:val="00B57D6E"/>
    <w:rsid w:val="00BC24B5"/>
    <w:rsid w:val="00C2798A"/>
    <w:rsid w:val="00C454A4"/>
    <w:rsid w:val="00C541F7"/>
    <w:rsid w:val="00C6535F"/>
    <w:rsid w:val="00C701F7"/>
    <w:rsid w:val="00C70786"/>
    <w:rsid w:val="00D41084"/>
    <w:rsid w:val="00D46235"/>
    <w:rsid w:val="00D50AA8"/>
    <w:rsid w:val="00D66593"/>
    <w:rsid w:val="00D96947"/>
    <w:rsid w:val="00DE6DA2"/>
    <w:rsid w:val="00DF2D30"/>
    <w:rsid w:val="00E21240"/>
    <w:rsid w:val="00E27B4A"/>
    <w:rsid w:val="00E55D74"/>
    <w:rsid w:val="00E61EEC"/>
    <w:rsid w:val="00E6540C"/>
    <w:rsid w:val="00E81E2A"/>
    <w:rsid w:val="00EA6A6F"/>
    <w:rsid w:val="00EB7785"/>
    <w:rsid w:val="00EC37E4"/>
    <w:rsid w:val="00EE0952"/>
    <w:rsid w:val="00F21C53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628A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67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CA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echa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CA23DECE74CD2BA767F4F41DD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B26E-1605-45F8-920B-C651919A0354}"/>
      </w:docPartPr>
      <w:docPartBody>
        <w:p w:rsidR="005E4093" w:rsidRDefault="007C5113">
          <w:pPr>
            <w:pStyle w:val="0EBCA23DECE74CD2BA767F4F41DD2AEE"/>
          </w:pPr>
          <w:r>
            <w:t>Date:</w:t>
          </w:r>
        </w:p>
      </w:docPartBody>
    </w:docPart>
    <w:docPart>
      <w:docPartPr>
        <w:name w:val="2E0AD716D9984B01AE1B03CEE332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32E4-CB57-4D8D-B93C-88CBD0066545}"/>
      </w:docPartPr>
      <w:docPartBody>
        <w:p w:rsidR="005E4093" w:rsidRDefault="007C5113">
          <w:pPr>
            <w:pStyle w:val="2E0AD716D9984B01AE1B03CEE3324E5D"/>
          </w:pPr>
          <w:r>
            <w:t>Time:</w:t>
          </w:r>
        </w:p>
      </w:docPartBody>
    </w:docPart>
    <w:docPart>
      <w:docPartPr>
        <w:name w:val="8A0449ABD07B4F0EB2C6FFCAECC7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C1D3-553B-476C-8D0D-D7634AC3D37E}"/>
      </w:docPartPr>
      <w:docPartBody>
        <w:p w:rsidR="005E4093" w:rsidRDefault="007C5113">
          <w:pPr>
            <w:pStyle w:val="8A0449ABD07B4F0EB2C6FFCAECC705C9"/>
          </w:pPr>
          <w:r w:rsidRPr="007E7F36">
            <w:t>Agenda Items</w:t>
          </w:r>
        </w:p>
      </w:docPartBody>
    </w:docPart>
    <w:docPart>
      <w:docPartPr>
        <w:name w:val="B001E035D2CB4341B49957A546E2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688C-52FB-47EA-9F4E-F3523FE379F2}"/>
      </w:docPartPr>
      <w:docPartBody>
        <w:p w:rsidR="005E4093" w:rsidRDefault="007C5113">
          <w:pPr>
            <w:pStyle w:val="B001E035D2CB4341B49957A546E2BB0E"/>
          </w:pPr>
          <w:r>
            <w:t>Action Items</w:t>
          </w:r>
        </w:p>
      </w:docPartBody>
    </w:docPart>
    <w:docPart>
      <w:docPartPr>
        <w:name w:val="87D7B5136CA14239AC72B916A957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9DB8-4E4C-426B-8351-72895ACCEFF2}"/>
      </w:docPartPr>
      <w:docPartBody>
        <w:p w:rsidR="005E4093" w:rsidRDefault="007C5113">
          <w:pPr>
            <w:pStyle w:val="87D7B5136CA14239AC72B916A957B459"/>
          </w:pPr>
          <w:r>
            <w:t>Owner(s)</w:t>
          </w:r>
        </w:p>
      </w:docPartBody>
    </w:docPart>
    <w:docPart>
      <w:docPartPr>
        <w:name w:val="852B909E10EF465883E31E6B682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E1AE-EFF1-4E29-A4E8-D4EAD750B616}"/>
      </w:docPartPr>
      <w:docPartBody>
        <w:p w:rsidR="005E4093" w:rsidRDefault="007C5113">
          <w:pPr>
            <w:pStyle w:val="852B909E10EF465883E31E6B682808FD"/>
          </w:pPr>
          <w:r>
            <w:t>Deadline</w:t>
          </w:r>
        </w:p>
      </w:docPartBody>
    </w:docPart>
    <w:docPart>
      <w:docPartPr>
        <w:name w:val="E70CDCBF12E4420B8964DD4932C6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00FD-1446-471E-80B5-7B10205DDE02}"/>
      </w:docPartPr>
      <w:docPartBody>
        <w:p w:rsidR="005E4093" w:rsidRDefault="007C5113">
          <w:pPr>
            <w:pStyle w:val="E70CDCBF12E4420B8964DD4932C639CE"/>
          </w:pPr>
          <w:r>
            <w:t>Status</w:t>
          </w:r>
        </w:p>
      </w:docPartBody>
    </w:docPart>
    <w:docPart>
      <w:docPartPr>
        <w:name w:val="B6A353C9D2F8482584841850BCF1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3402-E074-43BC-9A08-5F7926576EF0}"/>
      </w:docPartPr>
      <w:docPartBody>
        <w:p w:rsidR="005E4093" w:rsidRDefault="007C5113">
          <w:pPr>
            <w:pStyle w:val="B6A353C9D2F8482584841850BCF14ABC"/>
          </w:pPr>
          <w:r w:rsidRPr="00424C86">
            <w:t>[Action item]</w:t>
          </w:r>
        </w:p>
      </w:docPartBody>
    </w:docPart>
    <w:docPart>
      <w:docPartPr>
        <w:name w:val="0732DF34ABB64C199DAEE389DBEE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E34B-3CFC-40E8-A923-3E3531E5F61D}"/>
      </w:docPartPr>
      <w:docPartBody>
        <w:p w:rsidR="005E4093" w:rsidRDefault="007C5113">
          <w:pPr>
            <w:pStyle w:val="0732DF34ABB64C199DAEE389DBEEB09C"/>
          </w:pPr>
          <w:r w:rsidRPr="00424C86">
            <w:t>[Name(s)]</w:t>
          </w:r>
        </w:p>
      </w:docPartBody>
    </w:docPart>
    <w:docPart>
      <w:docPartPr>
        <w:name w:val="66CDB2783E21464F8994A0437683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4808-C650-40D8-952C-9F5F4BE33039}"/>
      </w:docPartPr>
      <w:docPartBody>
        <w:p w:rsidR="005E4093" w:rsidRDefault="007C5113">
          <w:pPr>
            <w:pStyle w:val="66CDB2783E21464F8994A0437683E996"/>
          </w:pPr>
          <w:r w:rsidRPr="00424C86">
            <w:t>[Date]</w:t>
          </w:r>
        </w:p>
      </w:docPartBody>
    </w:docPart>
    <w:docPart>
      <w:docPartPr>
        <w:name w:val="6D13D52A26DB409EB280312883C9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795A-F8F7-48D8-8234-B1BAE6DC4DD1}"/>
      </w:docPartPr>
      <w:docPartBody>
        <w:p w:rsidR="005E4093" w:rsidRDefault="007C5113">
          <w:pPr>
            <w:pStyle w:val="6D13D52A26DB409EB280312883C93E41"/>
          </w:pPr>
          <w:r w:rsidRPr="00424C86">
            <w:t>[Status, such as In Progress or Complete]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13"/>
    <w:rsid w:val="00131BE8"/>
    <w:rsid w:val="005E4093"/>
    <w:rsid w:val="007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CA23DECE74CD2BA767F4F41DD2AEE">
    <w:name w:val="0EBCA23DECE74CD2BA767F4F41DD2AEE"/>
  </w:style>
  <w:style w:type="paragraph" w:customStyle="1" w:styleId="2E0AD716D9984B01AE1B03CEE3324E5D">
    <w:name w:val="2E0AD716D9984B01AE1B03CEE3324E5D"/>
  </w:style>
  <w:style w:type="paragraph" w:customStyle="1" w:styleId="8A0449ABD07B4F0EB2C6FFCAECC705C9">
    <w:name w:val="8A0449ABD07B4F0EB2C6FFCAECC705C9"/>
  </w:style>
  <w:style w:type="paragraph" w:customStyle="1" w:styleId="B001E035D2CB4341B49957A546E2BB0E">
    <w:name w:val="B001E035D2CB4341B49957A546E2BB0E"/>
  </w:style>
  <w:style w:type="paragraph" w:customStyle="1" w:styleId="87D7B5136CA14239AC72B916A957B459">
    <w:name w:val="87D7B5136CA14239AC72B916A957B459"/>
  </w:style>
  <w:style w:type="paragraph" w:customStyle="1" w:styleId="852B909E10EF465883E31E6B682808FD">
    <w:name w:val="852B909E10EF465883E31E6B682808FD"/>
  </w:style>
  <w:style w:type="paragraph" w:customStyle="1" w:styleId="E70CDCBF12E4420B8964DD4932C639CE">
    <w:name w:val="E70CDCBF12E4420B8964DD4932C639CE"/>
  </w:style>
  <w:style w:type="paragraph" w:customStyle="1" w:styleId="B6A353C9D2F8482584841850BCF14ABC">
    <w:name w:val="B6A353C9D2F8482584841850BCF14ABC"/>
  </w:style>
  <w:style w:type="paragraph" w:customStyle="1" w:styleId="0732DF34ABB64C199DAEE389DBEEB09C">
    <w:name w:val="0732DF34ABB64C199DAEE389DBEEB09C"/>
  </w:style>
  <w:style w:type="paragraph" w:customStyle="1" w:styleId="66CDB2783E21464F8994A0437683E996">
    <w:name w:val="66CDB2783E21464F8994A0437683E996"/>
  </w:style>
  <w:style w:type="paragraph" w:customStyle="1" w:styleId="6D13D52A26DB409EB280312883C93E41">
    <w:name w:val="6D13D52A26DB409EB280312883C93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2021-01-08T18:36:00Z</dcterms:created>
  <dcterms:modified xsi:type="dcterms:W3CDTF">2021-08-18T13:49:00Z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